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68"/>
        <w:gridCol w:w="3072"/>
        <w:gridCol w:w="2032"/>
        <w:gridCol w:w="2954"/>
      </w:tblGrid>
      <w:tr w:rsidR="000A02C1" w14:paraId="14FF2CB1" w14:textId="77777777" w:rsidTr="00062149">
        <w:tc>
          <w:tcPr>
            <w:tcW w:w="1898" w:type="dxa"/>
          </w:tcPr>
          <w:p w14:paraId="7453811C" w14:textId="7B3C1E2F" w:rsidR="000A02C1" w:rsidRPr="007B6DFB" w:rsidRDefault="000A02C1" w:rsidP="007B6DFB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 w:rsidRPr="007B6DFB">
              <w:rPr>
                <w:rFonts w:ascii="Trebuchet MS" w:hAnsi="Trebuchet MS"/>
                <w:sz w:val="18"/>
                <w:szCs w:val="18"/>
              </w:rPr>
              <w:t>Business name:</w:t>
            </w:r>
          </w:p>
        </w:tc>
        <w:tc>
          <w:tcPr>
            <w:tcW w:w="8254" w:type="dxa"/>
            <w:gridSpan w:val="3"/>
          </w:tcPr>
          <w:p w14:paraId="03DECA2F" w14:textId="3ABA04C8" w:rsidR="000A02C1" w:rsidRPr="007B6DFB" w:rsidRDefault="007B6DFB" w:rsidP="007B6DFB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0"/>
          </w:p>
        </w:tc>
      </w:tr>
      <w:tr w:rsidR="00C572B0" w14:paraId="6706BA1F" w14:textId="77777777" w:rsidTr="00062149">
        <w:trPr>
          <w:trHeight w:val="100"/>
        </w:trPr>
        <w:tc>
          <w:tcPr>
            <w:tcW w:w="1898" w:type="dxa"/>
          </w:tcPr>
          <w:p w14:paraId="1C623DF2" w14:textId="1CF26D2A" w:rsidR="00515DAA" w:rsidRPr="007B6DFB" w:rsidRDefault="00515DAA" w:rsidP="007B6DFB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 w:rsidRPr="007B6DFB">
              <w:rPr>
                <w:rFonts w:ascii="Trebuchet MS" w:hAnsi="Trebuchet MS"/>
                <w:sz w:val="18"/>
                <w:szCs w:val="18"/>
              </w:rPr>
              <w:t>Address:</w:t>
            </w:r>
          </w:p>
        </w:tc>
        <w:tc>
          <w:tcPr>
            <w:tcW w:w="3153" w:type="dxa"/>
          </w:tcPr>
          <w:p w14:paraId="7FEF36DD" w14:textId="3E6E64DC" w:rsidR="00515DAA" w:rsidRPr="007B6DFB" w:rsidRDefault="007B6DFB" w:rsidP="007B6DFB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069" w:type="dxa"/>
          </w:tcPr>
          <w:p w14:paraId="1718C734" w14:textId="3AE1C468" w:rsidR="00515DAA" w:rsidRPr="007B6DFB" w:rsidRDefault="000A02C1" w:rsidP="007B6DFB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 w:rsidRPr="007B6DFB">
              <w:rPr>
                <w:rFonts w:ascii="Trebuchet MS" w:hAnsi="Trebuchet MS"/>
                <w:sz w:val="18"/>
                <w:szCs w:val="18"/>
              </w:rPr>
              <w:t>Primary contact</w:t>
            </w:r>
            <w:r w:rsidR="005861B8" w:rsidRPr="007B6DFB">
              <w:rPr>
                <w:rFonts w:ascii="Trebuchet MS" w:hAnsi="Trebuchet MS"/>
                <w:sz w:val="18"/>
                <w:szCs w:val="18"/>
              </w:rPr>
              <w:t>:</w:t>
            </w:r>
          </w:p>
        </w:tc>
        <w:tc>
          <w:tcPr>
            <w:tcW w:w="3032" w:type="dxa"/>
          </w:tcPr>
          <w:p w14:paraId="2C9EE6BD" w14:textId="7F819DBF" w:rsidR="00515DAA" w:rsidRPr="007B6DFB" w:rsidRDefault="007B6DFB" w:rsidP="007B6DFB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2"/>
          </w:p>
        </w:tc>
      </w:tr>
      <w:tr w:rsidR="00C572B0" w14:paraId="088D4EFA" w14:textId="77777777" w:rsidTr="00062149">
        <w:tc>
          <w:tcPr>
            <w:tcW w:w="1898" w:type="dxa"/>
          </w:tcPr>
          <w:p w14:paraId="081F32D2" w14:textId="77777777" w:rsidR="00515DAA" w:rsidRPr="007B6DFB" w:rsidRDefault="00515DAA" w:rsidP="007B6DFB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53" w:type="dxa"/>
          </w:tcPr>
          <w:p w14:paraId="2FED69EC" w14:textId="24490771" w:rsidR="00515DAA" w:rsidRPr="007B6DFB" w:rsidRDefault="007B6DFB" w:rsidP="007B6DFB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069" w:type="dxa"/>
          </w:tcPr>
          <w:p w14:paraId="42054F16" w14:textId="50490F2F" w:rsidR="00515DAA" w:rsidRPr="007B6DFB" w:rsidRDefault="000A02C1" w:rsidP="007B6DFB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 w:rsidRPr="007B6DFB">
              <w:rPr>
                <w:rFonts w:ascii="Trebuchet MS" w:hAnsi="Trebuchet MS"/>
                <w:sz w:val="18"/>
                <w:szCs w:val="18"/>
              </w:rPr>
              <w:t>Contact phone</w:t>
            </w:r>
            <w:r w:rsidR="00247D27" w:rsidRPr="007B6DFB">
              <w:rPr>
                <w:rFonts w:ascii="Trebuchet MS" w:hAnsi="Trebuchet MS"/>
                <w:sz w:val="18"/>
                <w:szCs w:val="18"/>
              </w:rPr>
              <w:t>:</w:t>
            </w:r>
          </w:p>
        </w:tc>
        <w:tc>
          <w:tcPr>
            <w:tcW w:w="3032" w:type="dxa"/>
          </w:tcPr>
          <w:p w14:paraId="60B7DC5A" w14:textId="1979D0FC" w:rsidR="00515DAA" w:rsidRPr="007B6DFB" w:rsidRDefault="007B6DFB" w:rsidP="007B6DFB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4"/>
          </w:p>
        </w:tc>
      </w:tr>
      <w:tr w:rsidR="00C572B0" w14:paraId="796C8C4D" w14:textId="77777777" w:rsidTr="00062149">
        <w:trPr>
          <w:trHeight w:val="269"/>
        </w:trPr>
        <w:tc>
          <w:tcPr>
            <w:tcW w:w="1898" w:type="dxa"/>
          </w:tcPr>
          <w:p w14:paraId="301B7DF9" w14:textId="44A912DF" w:rsidR="00515DAA" w:rsidRPr="007B6DFB" w:rsidRDefault="00C37CEC" w:rsidP="007B6DFB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 w:rsidRPr="007B6DFB">
              <w:rPr>
                <w:rFonts w:ascii="Trebuchet MS" w:hAnsi="Trebuchet MS"/>
                <w:sz w:val="18"/>
                <w:szCs w:val="18"/>
              </w:rPr>
              <w:t>Website:</w:t>
            </w:r>
          </w:p>
        </w:tc>
        <w:tc>
          <w:tcPr>
            <w:tcW w:w="3153" w:type="dxa"/>
          </w:tcPr>
          <w:p w14:paraId="29BC994B" w14:textId="7B82B98C" w:rsidR="00515DAA" w:rsidRPr="007B6DFB" w:rsidRDefault="007B6DFB" w:rsidP="007B6DFB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069" w:type="dxa"/>
          </w:tcPr>
          <w:p w14:paraId="435191EF" w14:textId="12F04F4F" w:rsidR="00515DAA" w:rsidRPr="007B6DFB" w:rsidRDefault="000A02C1" w:rsidP="007B6DFB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 w:rsidRPr="007B6DFB">
              <w:rPr>
                <w:rFonts w:ascii="Trebuchet MS" w:hAnsi="Trebuchet MS"/>
                <w:sz w:val="18"/>
                <w:szCs w:val="18"/>
              </w:rPr>
              <w:t>Contact e-mail</w:t>
            </w:r>
            <w:r w:rsidR="00247D27" w:rsidRPr="007B6DFB">
              <w:rPr>
                <w:rFonts w:ascii="Trebuchet MS" w:hAnsi="Trebuchet MS"/>
                <w:sz w:val="18"/>
                <w:szCs w:val="18"/>
              </w:rPr>
              <w:t>:</w:t>
            </w:r>
          </w:p>
        </w:tc>
        <w:tc>
          <w:tcPr>
            <w:tcW w:w="3032" w:type="dxa"/>
          </w:tcPr>
          <w:p w14:paraId="2B5866CD" w14:textId="1B2915A0" w:rsidR="00515DAA" w:rsidRPr="007B6DFB" w:rsidRDefault="007B6DFB" w:rsidP="007B6DFB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726D9B34" w14:textId="77777777" w:rsidR="00DA6185" w:rsidRDefault="00DA6185"/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53"/>
        <w:gridCol w:w="2973"/>
      </w:tblGrid>
      <w:tr w:rsidR="00D17589" w14:paraId="3599827E" w14:textId="77777777" w:rsidTr="00BF6FA3">
        <w:trPr>
          <w:trHeight w:val="90"/>
        </w:trPr>
        <w:tc>
          <w:tcPr>
            <w:tcW w:w="6953" w:type="dxa"/>
            <w:vAlign w:val="center"/>
          </w:tcPr>
          <w:p w14:paraId="7F4AB11F" w14:textId="03FC4D98" w:rsidR="00D17589" w:rsidRPr="007B6DFB" w:rsidRDefault="00D17589" w:rsidP="007B6DFB">
            <w:pPr>
              <w:widowControl w:val="0"/>
              <w:autoSpaceDE w:val="0"/>
              <w:autoSpaceDN w:val="0"/>
              <w:adjustRightInd w:val="0"/>
              <w:spacing w:before="100" w:after="40"/>
              <w:rPr>
                <w:rFonts w:ascii="Trebuchet MS" w:hAnsi="Trebuchet MS" w:cs="Helvetica"/>
                <w:color w:val="353535"/>
                <w:sz w:val="18"/>
                <w:szCs w:val="18"/>
                <w:u w:color="353535"/>
              </w:rPr>
            </w:pPr>
            <w:r w:rsidRPr="007B6DFB">
              <w:rPr>
                <w:rFonts w:ascii="Trebuchet MS" w:hAnsi="Trebuchet MS" w:cs="Helvetica"/>
                <w:color w:val="353535"/>
                <w:sz w:val="18"/>
                <w:szCs w:val="18"/>
                <w:u w:color="353535"/>
              </w:rPr>
              <w:t>Is the company registered and in good standing with its home state?</w:t>
            </w:r>
          </w:p>
        </w:tc>
        <w:tc>
          <w:tcPr>
            <w:tcW w:w="2973" w:type="dxa"/>
            <w:vAlign w:val="center"/>
          </w:tcPr>
          <w:p w14:paraId="6F79FADA" w14:textId="25EE3A35" w:rsidR="00D17589" w:rsidRPr="007B6DFB" w:rsidRDefault="007B6DFB" w:rsidP="007B6DFB">
            <w:pPr>
              <w:spacing w:before="10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7"/>
          </w:p>
        </w:tc>
      </w:tr>
      <w:tr w:rsidR="00D17589" w14:paraId="088C7512" w14:textId="77777777" w:rsidTr="00BF6FA3">
        <w:trPr>
          <w:trHeight w:val="100"/>
        </w:trPr>
        <w:tc>
          <w:tcPr>
            <w:tcW w:w="6953" w:type="dxa"/>
            <w:vAlign w:val="center"/>
          </w:tcPr>
          <w:p w14:paraId="371755BF" w14:textId="0F73E811" w:rsidR="00D17589" w:rsidRPr="007B6DFB" w:rsidRDefault="00D17589" w:rsidP="007B6DFB">
            <w:pPr>
              <w:widowControl w:val="0"/>
              <w:autoSpaceDE w:val="0"/>
              <w:autoSpaceDN w:val="0"/>
              <w:adjustRightInd w:val="0"/>
              <w:spacing w:before="100" w:after="40"/>
              <w:rPr>
                <w:rFonts w:ascii="Trebuchet MS" w:hAnsi="Trebuchet MS" w:cs="Helvetica"/>
                <w:color w:val="353535"/>
                <w:sz w:val="18"/>
                <w:szCs w:val="18"/>
                <w:u w:color="353535"/>
              </w:rPr>
            </w:pPr>
            <w:r w:rsidRPr="007B6DFB">
              <w:rPr>
                <w:rFonts w:ascii="Trebuchet MS" w:hAnsi="Trebuchet MS" w:cs="Helvetica"/>
                <w:color w:val="353535"/>
                <w:sz w:val="18"/>
                <w:szCs w:val="18"/>
                <w:u w:color="353535"/>
              </w:rPr>
              <w:t>Years in business:</w:t>
            </w:r>
          </w:p>
        </w:tc>
        <w:tc>
          <w:tcPr>
            <w:tcW w:w="2973" w:type="dxa"/>
            <w:vAlign w:val="center"/>
          </w:tcPr>
          <w:p w14:paraId="15416355" w14:textId="54D13C00" w:rsidR="00D17589" w:rsidRPr="007B6DFB" w:rsidRDefault="007B6DFB" w:rsidP="007B6DFB">
            <w:pPr>
              <w:spacing w:before="10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8"/>
          </w:p>
        </w:tc>
      </w:tr>
      <w:tr w:rsidR="00D17589" w14:paraId="06765790" w14:textId="77777777" w:rsidTr="00BF6FA3">
        <w:trPr>
          <w:trHeight w:val="100"/>
        </w:trPr>
        <w:tc>
          <w:tcPr>
            <w:tcW w:w="6953" w:type="dxa"/>
            <w:vAlign w:val="center"/>
          </w:tcPr>
          <w:p w14:paraId="487B92CD" w14:textId="09BE3AE1" w:rsidR="00D17589" w:rsidRPr="007B6DFB" w:rsidRDefault="00D17589" w:rsidP="007B6DFB">
            <w:pPr>
              <w:widowControl w:val="0"/>
              <w:autoSpaceDE w:val="0"/>
              <w:autoSpaceDN w:val="0"/>
              <w:adjustRightInd w:val="0"/>
              <w:spacing w:before="100" w:after="40"/>
              <w:rPr>
                <w:rFonts w:ascii="Trebuchet MS" w:hAnsi="Trebuchet MS" w:cs="Helvetica"/>
                <w:color w:val="353535"/>
                <w:sz w:val="18"/>
                <w:szCs w:val="18"/>
                <w:u w:color="353535"/>
              </w:rPr>
            </w:pPr>
            <w:r w:rsidRPr="007B6DFB">
              <w:rPr>
                <w:rFonts w:ascii="Trebuchet MS" w:hAnsi="Trebuchet MS" w:cs="Helvetica"/>
                <w:color w:val="353535"/>
                <w:sz w:val="18"/>
                <w:szCs w:val="18"/>
                <w:u w:color="353535"/>
              </w:rPr>
              <w:t>Number of projects currently in process:</w:t>
            </w:r>
          </w:p>
        </w:tc>
        <w:tc>
          <w:tcPr>
            <w:tcW w:w="2973" w:type="dxa"/>
            <w:vAlign w:val="center"/>
          </w:tcPr>
          <w:p w14:paraId="47BBB0B1" w14:textId="126AA447" w:rsidR="00D17589" w:rsidRPr="007B6DFB" w:rsidRDefault="007B6DFB" w:rsidP="007B6DFB">
            <w:pPr>
              <w:spacing w:before="10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9"/>
          </w:p>
        </w:tc>
      </w:tr>
      <w:tr w:rsidR="00D17589" w14:paraId="4354F6A7" w14:textId="77777777" w:rsidTr="00BF6FA3">
        <w:trPr>
          <w:trHeight w:val="100"/>
        </w:trPr>
        <w:tc>
          <w:tcPr>
            <w:tcW w:w="6953" w:type="dxa"/>
            <w:vAlign w:val="center"/>
          </w:tcPr>
          <w:p w14:paraId="3815B4CC" w14:textId="61E56EFA" w:rsidR="00D17589" w:rsidRPr="007B6DFB" w:rsidRDefault="00D17589" w:rsidP="007B6DFB">
            <w:pPr>
              <w:widowControl w:val="0"/>
              <w:autoSpaceDE w:val="0"/>
              <w:autoSpaceDN w:val="0"/>
              <w:adjustRightInd w:val="0"/>
              <w:spacing w:before="100" w:after="40"/>
              <w:rPr>
                <w:rFonts w:ascii="Trebuchet MS" w:hAnsi="Trebuchet MS" w:cs="Helvetica"/>
                <w:color w:val="353535"/>
                <w:sz w:val="18"/>
                <w:szCs w:val="18"/>
                <w:u w:color="353535"/>
              </w:rPr>
            </w:pPr>
            <w:r w:rsidRPr="007B6DFB">
              <w:rPr>
                <w:rFonts w:ascii="Trebuchet MS" w:hAnsi="Trebuchet MS" w:cs="Helvetica"/>
                <w:color w:val="353535"/>
                <w:sz w:val="18"/>
                <w:szCs w:val="18"/>
                <w:u w:color="353535"/>
              </w:rPr>
              <w:t>Number of projects completed within last two years:</w:t>
            </w:r>
          </w:p>
        </w:tc>
        <w:tc>
          <w:tcPr>
            <w:tcW w:w="2973" w:type="dxa"/>
            <w:vAlign w:val="center"/>
          </w:tcPr>
          <w:p w14:paraId="33C5B8F2" w14:textId="0188FCE4" w:rsidR="00D17589" w:rsidRPr="007B6DFB" w:rsidRDefault="007B6DFB" w:rsidP="007B6DFB">
            <w:pPr>
              <w:spacing w:before="10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3AC77D3B" w14:textId="7722DEB4" w:rsidR="002942D2" w:rsidRPr="005044F8" w:rsidRDefault="005B3A74" w:rsidP="004A4B4C">
      <w:pPr>
        <w:spacing w:before="200" w:after="120"/>
        <w:rPr>
          <w:rFonts w:ascii="Trebuchet MS" w:hAnsi="Trebuchet MS"/>
          <w:b/>
          <w:sz w:val="20"/>
          <w:szCs w:val="20"/>
          <w:u w:val="single"/>
        </w:rPr>
      </w:pPr>
      <w:r w:rsidRPr="005044F8">
        <w:rPr>
          <w:rFonts w:ascii="Trebuchet MS" w:hAnsi="Trebuchet MS"/>
          <w:b/>
          <w:sz w:val="20"/>
          <w:szCs w:val="20"/>
          <w:u w:val="single"/>
        </w:rPr>
        <w:t>LICENSE INFORMATION</w:t>
      </w:r>
    </w:p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68"/>
        <w:gridCol w:w="3092"/>
        <w:gridCol w:w="2014"/>
        <w:gridCol w:w="2952"/>
      </w:tblGrid>
      <w:tr w:rsidR="00C572B0" w14:paraId="4EB3E4B5" w14:textId="77777777" w:rsidTr="00062149">
        <w:tc>
          <w:tcPr>
            <w:tcW w:w="1900" w:type="dxa"/>
            <w:vAlign w:val="center"/>
          </w:tcPr>
          <w:p w14:paraId="6C7BA384" w14:textId="77777777" w:rsidR="00931DA7" w:rsidRPr="007B6DFB" w:rsidRDefault="00931DA7" w:rsidP="007B6DFB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 w:rsidRPr="007B6DFB">
              <w:rPr>
                <w:rFonts w:ascii="Trebuchet MS" w:hAnsi="Trebuchet MS"/>
                <w:sz w:val="18"/>
                <w:szCs w:val="18"/>
              </w:rPr>
              <w:t>License type:</w:t>
            </w:r>
          </w:p>
        </w:tc>
        <w:tc>
          <w:tcPr>
            <w:tcW w:w="3176" w:type="dxa"/>
            <w:vAlign w:val="center"/>
          </w:tcPr>
          <w:p w14:paraId="5E3CF257" w14:textId="5BD4AFF8" w:rsidR="00931DA7" w:rsidRPr="007B6DFB" w:rsidRDefault="007B6DFB" w:rsidP="007B6DFB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bookmarkStart w:id="12" w:name="_GoBack"/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bookmarkEnd w:id="12"/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044" w:type="dxa"/>
            <w:vAlign w:val="center"/>
          </w:tcPr>
          <w:p w14:paraId="6329E951" w14:textId="77777777" w:rsidR="00931DA7" w:rsidRPr="007B6DFB" w:rsidRDefault="00931DA7" w:rsidP="007B6DFB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 w:rsidRPr="007B6DFB">
              <w:rPr>
                <w:rFonts w:ascii="Trebuchet MS" w:hAnsi="Trebuchet MS"/>
                <w:sz w:val="18"/>
                <w:szCs w:val="18"/>
              </w:rPr>
              <w:t>State of issuance:</w:t>
            </w:r>
          </w:p>
        </w:tc>
        <w:tc>
          <w:tcPr>
            <w:tcW w:w="3032" w:type="dxa"/>
            <w:vAlign w:val="center"/>
          </w:tcPr>
          <w:p w14:paraId="59E8AFFA" w14:textId="0A919646" w:rsidR="00931DA7" w:rsidRPr="007B6DFB" w:rsidRDefault="007B6DFB" w:rsidP="007B6DFB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13"/>
          </w:p>
        </w:tc>
      </w:tr>
      <w:tr w:rsidR="00C572B0" w14:paraId="708B7D26" w14:textId="77777777" w:rsidTr="00062149">
        <w:trPr>
          <w:trHeight w:val="98"/>
        </w:trPr>
        <w:tc>
          <w:tcPr>
            <w:tcW w:w="1900" w:type="dxa"/>
            <w:vAlign w:val="center"/>
          </w:tcPr>
          <w:p w14:paraId="6659DA41" w14:textId="77777777" w:rsidR="00931DA7" w:rsidRPr="007B6DFB" w:rsidRDefault="00931DA7" w:rsidP="007B6DFB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 w:rsidRPr="007B6DFB">
              <w:rPr>
                <w:rFonts w:ascii="Trebuchet MS" w:hAnsi="Trebuchet MS"/>
                <w:sz w:val="18"/>
                <w:szCs w:val="18"/>
              </w:rPr>
              <w:t>License number:</w:t>
            </w:r>
          </w:p>
        </w:tc>
        <w:tc>
          <w:tcPr>
            <w:tcW w:w="3176" w:type="dxa"/>
            <w:vAlign w:val="center"/>
          </w:tcPr>
          <w:p w14:paraId="2016DC09" w14:textId="678E9366" w:rsidR="00931DA7" w:rsidRPr="007B6DFB" w:rsidRDefault="007B6DFB" w:rsidP="007B6DFB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044" w:type="dxa"/>
            <w:vAlign w:val="center"/>
          </w:tcPr>
          <w:p w14:paraId="280418BE" w14:textId="77777777" w:rsidR="00931DA7" w:rsidRPr="007B6DFB" w:rsidRDefault="00931DA7" w:rsidP="007B6DFB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 w:rsidRPr="007B6DFB">
              <w:rPr>
                <w:rFonts w:ascii="Trebuchet MS" w:hAnsi="Trebuchet MS"/>
                <w:sz w:val="18"/>
                <w:szCs w:val="18"/>
              </w:rPr>
              <w:t>License expiration:</w:t>
            </w:r>
          </w:p>
        </w:tc>
        <w:tc>
          <w:tcPr>
            <w:tcW w:w="3032" w:type="dxa"/>
            <w:vAlign w:val="center"/>
          </w:tcPr>
          <w:p w14:paraId="4035F1D6" w14:textId="24C549A9" w:rsidR="00931DA7" w:rsidRPr="007B6DFB" w:rsidRDefault="007B6DFB" w:rsidP="007B6DFB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15"/>
          </w:p>
        </w:tc>
      </w:tr>
      <w:tr w:rsidR="00C572B0" w14:paraId="08F84472" w14:textId="77777777" w:rsidTr="00062149">
        <w:trPr>
          <w:trHeight w:val="414"/>
        </w:trPr>
        <w:tc>
          <w:tcPr>
            <w:tcW w:w="1900" w:type="dxa"/>
            <w:vAlign w:val="center"/>
          </w:tcPr>
          <w:p w14:paraId="324D15EA" w14:textId="77777777" w:rsidR="00931DA7" w:rsidRPr="007B6DFB" w:rsidRDefault="00931DA7" w:rsidP="007B6DFB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 w:rsidRPr="007B6DFB">
              <w:rPr>
                <w:rFonts w:ascii="Trebuchet MS" w:hAnsi="Trebuchet MS"/>
                <w:sz w:val="18"/>
                <w:szCs w:val="18"/>
              </w:rPr>
              <w:t>Name on license:</w:t>
            </w:r>
          </w:p>
        </w:tc>
        <w:tc>
          <w:tcPr>
            <w:tcW w:w="3176" w:type="dxa"/>
            <w:vAlign w:val="center"/>
          </w:tcPr>
          <w:p w14:paraId="524E7644" w14:textId="17681E12" w:rsidR="00931DA7" w:rsidRPr="007B6DFB" w:rsidRDefault="007B6DFB" w:rsidP="007B6DFB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044" w:type="dxa"/>
            <w:vAlign w:val="center"/>
          </w:tcPr>
          <w:p w14:paraId="271BFAC0" w14:textId="77777777" w:rsidR="00931DA7" w:rsidRPr="007B6DFB" w:rsidRDefault="00931DA7" w:rsidP="007B6DFB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 w:rsidRPr="007B6DFB">
              <w:rPr>
                <w:rFonts w:ascii="Trebuchet MS" w:hAnsi="Trebuchet MS"/>
                <w:sz w:val="18"/>
                <w:szCs w:val="18"/>
              </w:rPr>
              <w:t>Years license held:</w:t>
            </w:r>
          </w:p>
        </w:tc>
        <w:tc>
          <w:tcPr>
            <w:tcW w:w="3032" w:type="dxa"/>
            <w:vAlign w:val="center"/>
          </w:tcPr>
          <w:p w14:paraId="776F6EBD" w14:textId="2933C9AA" w:rsidR="00931DA7" w:rsidRPr="007B6DFB" w:rsidRDefault="007B6DFB" w:rsidP="007B6DFB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7D0528E8" w14:textId="1708B4D5" w:rsidR="004A4B4C" w:rsidRPr="005044F8" w:rsidRDefault="000C355B" w:rsidP="007B6DFB">
      <w:pPr>
        <w:spacing w:before="200" w:after="1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u w:val="single"/>
        </w:rPr>
        <w:t>INSURANCE</w:t>
      </w:r>
    </w:p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57"/>
        <w:gridCol w:w="3005"/>
        <w:gridCol w:w="2012"/>
        <w:gridCol w:w="2952"/>
      </w:tblGrid>
      <w:tr w:rsidR="000C355B" w14:paraId="258310CD" w14:textId="77777777" w:rsidTr="00AD61B2">
        <w:tc>
          <w:tcPr>
            <w:tcW w:w="5076" w:type="dxa"/>
            <w:gridSpan w:val="2"/>
            <w:vAlign w:val="center"/>
          </w:tcPr>
          <w:p w14:paraId="62C6FB8D" w14:textId="0B9A935C" w:rsidR="000C355B" w:rsidRPr="000C355B" w:rsidRDefault="000C355B" w:rsidP="000C355B">
            <w:pPr>
              <w:spacing w:before="120" w:after="40"/>
              <w:rPr>
                <w:rFonts w:ascii="Trebuchet MS" w:hAnsi="Trebuchet MS"/>
                <w:b/>
                <w:sz w:val="18"/>
                <w:szCs w:val="18"/>
              </w:rPr>
            </w:pPr>
            <w:r w:rsidRPr="000C355B">
              <w:rPr>
                <w:rFonts w:ascii="Trebuchet MS" w:hAnsi="Trebuchet MS"/>
                <w:b/>
                <w:sz w:val="18"/>
                <w:szCs w:val="18"/>
              </w:rPr>
              <w:t>Liability Insurance</w:t>
            </w:r>
          </w:p>
        </w:tc>
        <w:tc>
          <w:tcPr>
            <w:tcW w:w="2044" w:type="dxa"/>
            <w:vAlign w:val="center"/>
          </w:tcPr>
          <w:p w14:paraId="06AD2FFC" w14:textId="1DE3C84E" w:rsidR="000C355B" w:rsidRPr="00833372" w:rsidRDefault="000C355B" w:rsidP="00833372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 w:rsidRPr="00833372">
              <w:rPr>
                <w:rFonts w:ascii="Trebuchet MS" w:hAnsi="Trebuchet MS"/>
                <w:sz w:val="18"/>
                <w:szCs w:val="18"/>
              </w:rPr>
              <w:t>Expiration date:</w:t>
            </w:r>
          </w:p>
        </w:tc>
        <w:tc>
          <w:tcPr>
            <w:tcW w:w="3032" w:type="dxa"/>
            <w:vAlign w:val="center"/>
          </w:tcPr>
          <w:p w14:paraId="3D168F45" w14:textId="37178E66" w:rsidR="000C355B" w:rsidRPr="00833372" w:rsidRDefault="000C355B" w:rsidP="00833372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 w:rsidRPr="00833372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833372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833372">
              <w:rPr>
                <w:rFonts w:ascii="Trebuchet MS" w:hAnsi="Trebuchet MS"/>
                <w:sz w:val="18"/>
                <w:szCs w:val="18"/>
              </w:rPr>
            </w:r>
            <w:r w:rsidRPr="00833372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833372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18"/>
          </w:p>
        </w:tc>
      </w:tr>
      <w:tr w:rsidR="004A4B4C" w14:paraId="581C9480" w14:textId="77777777" w:rsidTr="000C355B">
        <w:trPr>
          <w:trHeight w:val="414"/>
        </w:trPr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50AAA284" w14:textId="4C8A842A" w:rsidR="004A4B4C" w:rsidRPr="00833372" w:rsidRDefault="000C355B" w:rsidP="00833372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Provider: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vAlign w:val="center"/>
          </w:tcPr>
          <w:p w14:paraId="3D29780C" w14:textId="75E91394" w:rsidR="004A4B4C" w:rsidRPr="00833372" w:rsidRDefault="00833372" w:rsidP="00833372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 w:rsidRPr="00833372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833372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833372">
              <w:rPr>
                <w:rFonts w:ascii="Trebuchet MS" w:hAnsi="Trebuchet MS"/>
                <w:sz w:val="18"/>
                <w:szCs w:val="18"/>
              </w:rPr>
            </w:r>
            <w:r w:rsidRPr="00833372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833372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14:paraId="7AEF32E2" w14:textId="152DD63C" w:rsidR="004A4B4C" w:rsidRPr="00833372" w:rsidRDefault="000C355B" w:rsidP="00833372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Coverage amount: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14:paraId="457FEFBA" w14:textId="5643DCB6" w:rsidR="004A4B4C" w:rsidRPr="00833372" w:rsidRDefault="000C355B" w:rsidP="00833372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20"/>
          </w:p>
        </w:tc>
      </w:tr>
      <w:tr w:rsidR="000C355B" w14:paraId="5375A7E9" w14:textId="77777777" w:rsidTr="00582A28">
        <w:tc>
          <w:tcPr>
            <w:tcW w:w="5076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914CC46" w14:textId="4580C3E7" w:rsidR="000C355B" w:rsidRPr="000C355B" w:rsidRDefault="000C355B" w:rsidP="00833372">
            <w:pPr>
              <w:spacing w:before="120" w:after="40"/>
              <w:rPr>
                <w:rFonts w:ascii="Trebuchet MS" w:hAnsi="Trebuchet MS"/>
                <w:b/>
                <w:sz w:val="18"/>
                <w:szCs w:val="18"/>
              </w:rPr>
            </w:pPr>
            <w:r w:rsidRPr="000C355B">
              <w:rPr>
                <w:rFonts w:ascii="Trebuchet MS" w:hAnsi="Trebuchet MS"/>
                <w:b/>
                <w:sz w:val="18"/>
                <w:szCs w:val="18"/>
              </w:rPr>
              <w:t>Worker’s Comp Insurance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DED60E8" w14:textId="77777777" w:rsidR="000C355B" w:rsidRPr="00833372" w:rsidRDefault="000C355B" w:rsidP="00833372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 w:rsidRPr="00833372">
              <w:rPr>
                <w:rFonts w:ascii="Trebuchet MS" w:hAnsi="Trebuchet MS"/>
                <w:sz w:val="18"/>
                <w:szCs w:val="18"/>
              </w:rPr>
              <w:t>Expiration date: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6ABAF6D" w14:textId="5BB86F28" w:rsidR="000C355B" w:rsidRPr="00833372" w:rsidRDefault="000C355B" w:rsidP="00833372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 w:rsidRPr="00833372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 w:rsidRPr="00833372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833372">
              <w:rPr>
                <w:rFonts w:ascii="Trebuchet MS" w:hAnsi="Trebuchet MS"/>
                <w:sz w:val="18"/>
                <w:szCs w:val="18"/>
              </w:rPr>
            </w:r>
            <w:r w:rsidRPr="00833372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833372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21"/>
          </w:p>
        </w:tc>
      </w:tr>
      <w:tr w:rsidR="000C355B" w14:paraId="16E2B1D1" w14:textId="77777777" w:rsidTr="000C355B">
        <w:trPr>
          <w:trHeight w:val="100"/>
        </w:trPr>
        <w:tc>
          <w:tcPr>
            <w:tcW w:w="1990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3B78224" w14:textId="4C4EF53F" w:rsidR="004A4B4C" w:rsidRPr="00833372" w:rsidRDefault="000C355B" w:rsidP="00833372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Provider:</w:t>
            </w:r>
          </w:p>
        </w:tc>
        <w:tc>
          <w:tcPr>
            <w:tcW w:w="308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2087985" w14:textId="233E7718" w:rsidR="004A4B4C" w:rsidRPr="00833372" w:rsidRDefault="00833372" w:rsidP="00833372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 w:rsidRPr="00833372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833372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833372">
              <w:rPr>
                <w:rFonts w:ascii="Trebuchet MS" w:hAnsi="Trebuchet MS"/>
                <w:sz w:val="18"/>
                <w:szCs w:val="18"/>
              </w:rPr>
            </w:r>
            <w:r w:rsidRPr="00833372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833372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0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A2AA002" w14:textId="176E6530" w:rsidR="004A4B4C" w:rsidRPr="00833372" w:rsidRDefault="000C355B" w:rsidP="00833372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Coverage amount</w:t>
            </w:r>
            <w:r w:rsidR="00160933">
              <w:rPr>
                <w:rFonts w:ascii="Trebuchet MS" w:hAnsi="Trebuchet MS"/>
                <w:sz w:val="18"/>
                <w:szCs w:val="18"/>
              </w:rPr>
              <w:t>:</w:t>
            </w:r>
          </w:p>
        </w:tc>
        <w:tc>
          <w:tcPr>
            <w:tcW w:w="303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0494B84" w14:textId="6AA2C9A3" w:rsidR="004A4B4C" w:rsidRPr="00833372" w:rsidRDefault="000C355B" w:rsidP="00833372">
            <w:pPr>
              <w:spacing w:before="12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41F21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23"/>
          </w:p>
        </w:tc>
      </w:tr>
    </w:tbl>
    <w:p w14:paraId="2910536A" w14:textId="46691AA9" w:rsidR="007B6DFB" w:rsidRPr="007B6DFB" w:rsidRDefault="007B6DFB" w:rsidP="00062149">
      <w:pPr>
        <w:spacing w:before="200" w:after="120"/>
        <w:rPr>
          <w:rFonts w:ascii="Trebuchet MS" w:hAnsi="Trebuchet MS"/>
          <w:sz w:val="18"/>
          <w:szCs w:val="18"/>
        </w:rPr>
      </w:pPr>
      <w:r w:rsidRPr="005044F8">
        <w:rPr>
          <w:rFonts w:ascii="Trebuchet MS" w:hAnsi="Trebuchet MS"/>
          <w:b/>
          <w:sz w:val="20"/>
          <w:szCs w:val="20"/>
          <w:u w:val="single"/>
        </w:rPr>
        <w:t>DOCUMENTATION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62149" w14:paraId="67777A6D" w14:textId="77777777" w:rsidTr="00062149">
        <w:tc>
          <w:tcPr>
            <w:tcW w:w="10152" w:type="dxa"/>
          </w:tcPr>
          <w:p w14:paraId="4EA69D2E" w14:textId="2E5864F5" w:rsidR="00062149" w:rsidRPr="007B6DFB" w:rsidRDefault="00062149" w:rsidP="00062149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7B6DFB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DFB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241F21" w:rsidRPr="007B6DFB">
              <w:rPr>
                <w:rFonts w:ascii="Trebuchet MS" w:hAnsi="Trebuchet MS"/>
                <w:sz w:val="18"/>
                <w:szCs w:val="18"/>
              </w:rPr>
            </w:r>
            <w:r w:rsidR="00180712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7B6DFB">
              <w:rPr>
                <w:rFonts w:ascii="Trebuchet MS" w:hAnsi="Trebuchet MS"/>
                <w:sz w:val="18"/>
                <w:szCs w:val="18"/>
              </w:rPr>
              <w:fldChar w:fldCharType="end"/>
            </w:r>
            <w:r w:rsidRPr="007B6DFB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7B6DFB">
              <w:rPr>
                <w:rFonts w:ascii="Trebuchet MS" w:hAnsi="Trebuchet MS"/>
                <w:sz w:val="18"/>
                <w:szCs w:val="18"/>
              </w:rPr>
              <w:t>Copy of Contractor License</w:t>
            </w:r>
          </w:p>
          <w:p w14:paraId="130FFD5C" w14:textId="16EBD99D" w:rsidR="00062149" w:rsidRDefault="00062149" w:rsidP="00BF6FA3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241F21">
              <w:rPr>
                <w:rFonts w:ascii="Trebuchet MS" w:hAnsi="Trebuchet MS"/>
                <w:sz w:val="18"/>
                <w:szCs w:val="18"/>
              </w:rPr>
            </w:r>
            <w:r w:rsidR="00180712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r>
              <w:rPr>
                <w:rFonts w:ascii="Trebuchet MS" w:hAnsi="Trebuchet MS"/>
                <w:sz w:val="18"/>
                <w:szCs w:val="18"/>
              </w:rPr>
              <w:t xml:space="preserve">  </w:t>
            </w:r>
            <w:r w:rsidRPr="007B6DFB">
              <w:rPr>
                <w:rFonts w:ascii="Trebuchet MS" w:hAnsi="Trebuchet MS"/>
                <w:sz w:val="18"/>
                <w:szCs w:val="18"/>
              </w:rPr>
              <w:t>Liability &amp; Worker’s Comp insurance certificates</w:t>
            </w:r>
          </w:p>
        </w:tc>
      </w:tr>
    </w:tbl>
    <w:p w14:paraId="1C7E5C6E" w14:textId="45DB4AA7" w:rsidR="00615C52" w:rsidRPr="00615C52" w:rsidRDefault="00615C52" w:rsidP="000C355B">
      <w:pPr>
        <w:tabs>
          <w:tab w:val="left" w:pos="1600"/>
        </w:tabs>
        <w:rPr>
          <w:rFonts w:ascii="Trebuchet MS" w:hAnsi="Trebuchet MS" w:cs="Helvetica"/>
          <w:sz w:val="20"/>
          <w:szCs w:val="20"/>
        </w:rPr>
      </w:pPr>
    </w:p>
    <w:sectPr w:rsidR="00615C52" w:rsidRPr="00615C52" w:rsidSect="000C355B">
      <w:footerReference w:type="default" r:id="rId8"/>
      <w:headerReference w:type="first" r:id="rId9"/>
      <w:footerReference w:type="first" r:id="rId10"/>
      <w:pgSz w:w="12240" w:h="15840"/>
      <w:pgMar w:top="720" w:right="1152" w:bottom="720" w:left="1152" w:header="720" w:footer="54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763F0" w14:textId="77777777" w:rsidR="00180712" w:rsidRDefault="00180712" w:rsidP="002A12DB">
      <w:r>
        <w:separator/>
      </w:r>
    </w:p>
  </w:endnote>
  <w:endnote w:type="continuationSeparator" w:id="0">
    <w:p w14:paraId="7A4FAD95" w14:textId="77777777" w:rsidR="00180712" w:rsidRDefault="00180712" w:rsidP="002A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F0AA1" w14:textId="6B5F82B7" w:rsidR="005D2529" w:rsidRPr="002A12DB" w:rsidRDefault="000C355B" w:rsidP="000C355B">
    <w:pPr>
      <w:pStyle w:val="Footer"/>
      <w:ind w:right="360"/>
      <w:jc w:val="right"/>
      <w:rPr>
        <w:rFonts w:ascii="Trebuchet MS" w:hAnsi="Trebuchet MS"/>
        <w:sz w:val="16"/>
        <w:szCs w:val="16"/>
      </w:rPr>
    </w:pPr>
    <w:r w:rsidRPr="000C355B">
      <w:rPr>
        <w:rStyle w:val="PageNumber"/>
        <w:rFonts w:ascii="Trebuchet MS" w:hAnsi="Trebuchet MS"/>
        <w:sz w:val="16"/>
        <w:szCs w:val="16"/>
      </w:rPr>
      <w:t xml:space="preserve">Page </w:t>
    </w:r>
    <w:r w:rsidRPr="000C355B">
      <w:rPr>
        <w:rFonts w:ascii="Trebuchet MS" w:hAnsi="Trebuchet MS"/>
        <w:sz w:val="16"/>
        <w:szCs w:val="16"/>
      </w:rPr>
      <w:fldChar w:fldCharType="begin"/>
    </w:r>
    <w:r w:rsidRPr="000C355B">
      <w:rPr>
        <w:rFonts w:ascii="Trebuchet MS" w:hAnsi="Trebuchet MS"/>
        <w:sz w:val="16"/>
        <w:szCs w:val="16"/>
      </w:rPr>
      <w:instrText xml:space="preserve"> PAGE  \* MERGEFORMAT </w:instrText>
    </w:r>
    <w:r w:rsidRPr="000C355B">
      <w:rPr>
        <w:rFonts w:ascii="Trebuchet MS" w:hAnsi="Trebuchet MS"/>
        <w:sz w:val="16"/>
        <w:szCs w:val="16"/>
      </w:rPr>
      <w:fldChar w:fldCharType="separate"/>
    </w:r>
    <w:r w:rsidR="00E17F89">
      <w:rPr>
        <w:rFonts w:ascii="Trebuchet MS" w:hAnsi="Trebuchet MS"/>
        <w:noProof/>
        <w:sz w:val="16"/>
        <w:szCs w:val="16"/>
      </w:rPr>
      <w:t>2</w:t>
    </w:r>
    <w:r w:rsidRPr="000C355B">
      <w:rPr>
        <w:rFonts w:ascii="Trebuchet MS" w:hAnsi="Trebuchet MS"/>
        <w:sz w:val="16"/>
        <w:szCs w:val="16"/>
      </w:rPr>
      <w:fldChar w:fldCharType="end"/>
    </w:r>
    <w:r w:rsidRPr="000C355B">
      <w:rPr>
        <w:rFonts w:ascii="Trebuchet MS" w:hAnsi="Trebuchet MS"/>
        <w:sz w:val="16"/>
        <w:szCs w:val="16"/>
      </w:rPr>
      <w:t xml:space="preserve"> of </w:t>
    </w:r>
    <w:r w:rsidRPr="000C355B">
      <w:rPr>
        <w:rStyle w:val="PageNumber"/>
        <w:rFonts w:ascii="Trebuchet MS" w:hAnsi="Trebuchet MS"/>
        <w:sz w:val="16"/>
        <w:szCs w:val="16"/>
      </w:rPr>
      <w:fldChar w:fldCharType="begin"/>
    </w:r>
    <w:r w:rsidRPr="000C355B">
      <w:rPr>
        <w:rStyle w:val="PageNumber"/>
        <w:rFonts w:ascii="Trebuchet MS" w:hAnsi="Trebuchet MS"/>
        <w:sz w:val="16"/>
        <w:szCs w:val="16"/>
      </w:rPr>
      <w:instrText xml:space="preserve"> NUMPAGES  \* MERGEFORMAT </w:instrText>
    </w:r>
    <w:r w:rsidRPr="000C355B">
      <w:rPr>
        <w:rStyle w:val="PageNumber"/>
        <w:rFonts w:ascii="Trebuchet MS" w:hAnsi="Trebuchet MS"/>
        <w:sz w:val="16"/>
        <w:szCs w:val="16"/>
      </w:rPr>
      <w:fldChar w:fldCharType="separate"/>
    </w:r>
    <w:r w:rsidR="00E17F89">
      <w:rPr>
        <w:rStyle w:val="PageNumber"/>
        <w:rFonts w:ascii="Trebuchet MS" w:hAnsi="Trebuchet MS"/>
        <w:noProof/>
        <w:sz w:val="16"/>
        <w:szCs w:val="16"/>
      </w:rPr>
      <w:t>2</w:t>
    </w:r>
    <w:r w:rsidRPr="000C355B">
      <w:rPr>
        <w:rStyle w:val="PageNumber"/>
        <w:rFonts w:ascii="Trebuchet MS" w:hAnsi="Trebuchet M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B5D28" w14:textId="2A2C2354" w:rsidR="005D2529" w:rsidRPr="000C355B" w:rsidRDefault="005D2529" w:rsidP="000C355B">
    <w:pPr>
      <w:pStyle w:val="Footer"/>
      <w:ind w:right="360"/>
      <w:jc w:val="right"/>
      <w:rPr>
        <w:rFonts w:ascii="Trebuchet MS" w:hAnsi="Trebuchet MS"/>
        <w:sz w:val="16"/>
        <w:szCs w:val="16"/>
      </w:rPr>
    </w:pPr>
    <w:r w:rsidRPr="000C355B">
      <w:rPr>
        <w:rStyle w:val="PageNumber"/>
        <w:rFonts w:ascii="Trebuchet MS" w:hAnsi="Trebuchet MS"/>
        <w:sz w:val="16"/>
        <w:szCs w:val="16"/>
      </w:rPr>
      <w:t xml:space="preserve">Page </w:t>
    </w:r>
    <w:r w:rsidR="000C355B" w:rsidRPr="000C355B">
      <w:rPr>
        <w:rFonts w:ascii="Trebuchet MS" w:hAnsi="Trebuchet MS"/>
        <w:sz w:val="16"/>
        <w:szCs w:val="16"/>
      </w:rPr>
      <w:fldChar w:fldCharType="begin"/>
    </w:r>
    <w:r w:rsidR="000C355B" w:rsidRPr="000C355B">
      <w:rPr>
        <w:rFonts w:ascii="Trebuchet MS" w:hAnsi="Trebuchet MS"/>
        <w:sz w:val="16"/>
        <w:szCs w:val="16"/>
      </w:rPr>
      <w:instrText xml:space="preserve"> PAGE  \* MERGEFORMAT </w:instrText>
    </w:r>
    <w:r w:rsidR="000C355B" w:rsidRPr="000C355B">
      <w:rPr>
        <w:rFonts w:ascii="Trebuchet MS" w:hAnsi="Trebuchet MS"/>
        <w:sz w:val="16"/>
        <w:szCs w:val="16"/>
      </w:rPr>
      <w:fldChar w:fldCharType="separate"/>
    </w:r>
    <w:r w:rsidR="0049541E">
      <w:rPr>
        <w:rFonts w:ascii="Trebuchet MS" w:hAnsi="Trebuchet MS"/>
        <w:noProof/>
        <w:sz w:val="16"/>
        <w:szCs w:val="16"/>
      </w:rPr>
      <w:t>1</w:t>
    </w:r>
    <w:r w:rsidR="000C355B" w:rsidRPr="000C355B">
      <w:rPr>
        <w:rFonts w:ascii="Trebuchet MS" w:hAnsi="Trebuchet MS"/>
        <w:sz w:val="16"/>
        <w:szCs w:val="16"/>
      </w:rPr>
      <w:fldChar w:fldCharType="end"/>
    </w:r>
    <w:r w:rsidR="000C355B" w:rsidRPr="000C355B">
      <w:rPr>
        <w:rFonts w:ascii="Trebuchet MS" w:hAnsi="Trebuchet MS"/>
        <w:sz w:val="16"/>
        <w:szCs w:val="16"/>
      </w:rPr>
      <w:t xml:space="preserve"> of </w:t>
    </w:r>
    <w:r w:rsidRPr="000C355B">
      <w:rPr>
        <w:rStyle w:val="PageNumber"/>
        <w:rFonts w:ascii="Trebuchet MS" w:hAnsi="Trebuchet MS"/>
        <w:sz w:val="16"/>
        <w:szCs w:val="16"/>
      </w:rPr>
      <w:fldChar w:fldCharType="begin"/>
    </w:r>
    <w:r w:rsidRPr="000C355B">
      <w:rPr>
        <w:rStyle w:val="PageNumber"/>
        <w:rFonts w:ascii="Trebuchet MS" w:hAnsi="Trebuchet MS"/>
        <w:sz w:val="16"/>
        <w:szCs w:val="16"/>
      </w:rPr>
      <w:instrText xml:space="preserve"> NUMPAGES  \* MERGEFORMAT </w:instrText>
    </w:r>
    <w:r w:rsidRPr="000C355B">
      <w:rPr>
        <w:rStyle w:val="PageNumber"/>
        <w:rFonts w:ascii="Trebuchet MS" w:hAnsi="Trebuchet MS"/>
        <w:sz w:val="16"/>
        <w:szCs w:val="16"/>
      </w:rPr>
      <w:fldChar w:fldCharType="separate"/>
    </w:r>
    <w:r w:rsidR="0049541E">
      <w:rPr>
        <w:rStyle w:val="PageNumber"/>
        <w:rFonts w:ascii="Trebuchet MS" w:hAnsi="Trebuchet MS"/>
        <w:noProof/>
        <w:sz w:val="16"/>
        <w:szCs w:val="16"/>
      </w:rPr>
      <w:t>1</w:t>
    </w:r>
    <w:r w:rsidRPr="000C355B">
      <w:rPr>
        <w:rStyle w:val="PageNumber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D4109" w14:textId="77777777" w:rsidR="00180712" w:rsidRDefault="00180712" w:rsidP="002A12DB">
      <w:r>
        <w:separator/>
      </w:r>
    </w:p>
  </w:footnote>
  <w:footnote w:type="continuationSeparator" w:id="0">
    <w:p w14:paraId="53468DD3" w14:textId="77777777" w:rsidR="00180712" w:rsidRDefault="00180712" w:rsidP="002A1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70" w:type="dxa"/>
      <w:tblInd w:w="1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22"/>
      <w:gridCol w:w="5148"/>
    </w:tblGrid>
    <w:tr w:rsidR="00615C52" w14:paraId="63C277D2" w14:textId="77777777" w:rsidTr="00062149">
      <w:trPr>
        <w:trHeight w:val="1637"/>
      </w:trPr>
      <w:tc>
        <w:tcPr>
          <w:tcW w:w="5022" w:type="dxa"/>
          <w:vAlign w:val="center"/>
        </w:tcPr>
        <w:p w14:paraId="3690ECC6" w14:textId="77777777" w:rsidR="00615C52" w:rsidRDefault="00615C52" w:rsidP="00C159DC">
          <w:pPr>
            <w:pStyle w:val="Header"/>
            <w:rPr>
              <w:rFonts w:ascii="Book Antiqua" w:hAnsi="Book Antiqua"/>
              <w:sz w:val="28"/>
              <w:szCs w:val="28"/>
            </w:rPr>
          </w:pPr>
          <w:r>
            <w:rPr>
              <w:rFonts w:ascii="Book Antiqua" w:hAnsi="Book Antiqua"/>
              <w:noProof/>
              <w:sz w:val="28"/>
              <w:szCs w:val="28"/>
            </w:rPr>
            <w:drawing>
              <wp:inline distT="0" distB="0" distL="0" distR="0" wp14:anchorId="367BA0D6" wp14:editId="2B439F66">
                <wp:extent cx="2626947" cy="914400"/>
                <wp:effectExtent l="0" t="0" r="2540" b="0"/>
                <wp:docPr id="2" name="Picture 2" descr="../../../Desktop/LYNK%20Capital-Dar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Desktop/LYNK%20Capital-Dar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694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vAlign w:val="center"/>
        </w:tcPr>
        <w:p w14:paraId="70D83D92" w14:textId="77777777" w:rsidR="00615C52" w:rsidRDefault="00615C52" w:rsidP="00C159DC">
          <w:pPr>
            <w:pStyle w:val="Header"/>
            <w:jc w:val="right"/>
            <w:rPr>
              <w:rFonts w:ascii="Book Antiqua" w:hAnsi="Book Antiqua"/>
              <w:sz w:val="28"/>
              <w:szCs w:val="28"/>
            </w:rPr>
          </w:pPr>
          <w:r>
            <w:rPr>
              <w:rFonts w:ascii="Book Antiqua" w:hAnsi="Book Antiqua"/>
              <w:sz w:val="28"/>
              <w:szCs w:val="28"/>
            </w:rPr>
            <w:t>Contractor</w:t>
          </w:r>
        </w:p>
        <w:p w14:paraId="32BEFB7B" w14:textId="77777777" w:rsidR="00615C52" w:rsidRDefault="00615C52" w:rsidP="00C159DC">
          <w:pPr>
            <w:pStyle w:val="Header"/>
            <w:jc w:val="right"/>
            <w:rPr>
              <w:rFonts w:ascii="Book Antiqua" w:hAnsi="Book Antiqua"/>
              <w:sz w:val="28"/>
              <w:szCs w:val="28"/>
            </w:rPr>
          </w:pPr>
          <w:r>
            <w:rPr>
              <w:rFonts w:ascii="Book Antiqua" w:hAnsi="Book Antiqua"/>
              <w:sz w:val="28"/>
              <w:szCs w:val="28"/>
            </w:rPr>
            <w:t>Information Sheet</w:t>
          </w:r>
        </w:p>
      </w:tc>
    </w:tr>
  </w:tbl>
  <w:p w14:paraId="30B6A3E2" w14:textId="77777777" w:rsidR="005044F8" w:rsidRDefault="005044F8" w:rsidP="00615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2A717A"/>
    <w:multiLevelType w:val="hybridMultilevel"/>
    <w:tmpl w:val="5B9E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4563E"/>
    <w:multiLevelType w:val="hybridMultilevel"/>
    <w:tmpl w:val="86F26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D371F4"/>
    <w:multiLevelType w:val="hybridMultilevel"/>
    <w:tmpl w:val="FE5A6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5C0BCE"/>
    <w:multiLevelType w:val="hybridMultilevel"/>
    <w:tmpl w:val="6E58A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F6381"/>
    <w:multiLevelType w:val="hybridMultilevel"/>
    <w:tmpl w:val="1308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7430F"/>
    <w:multiLevelType w:val="hybridMultilevel"/>
    <w:tmpl w:val="A250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1A"/>
    <w:rsid w:val="00062149"/>
    <w:rsid w:val="00062689"/>
    <w:rsid w:val="000A02C1"/>
    <w:rsid w:val="000B4DFF"/>
    <w:rsid w:val="000C355B"/>
    <w:rsid w:val="000D2DAE"/>
    <w:rsid w:val="000D7545"/>
    <w:rsid w:val="000F30AB"/>
    <w:rsid w:val="000F3AFD"/>
    <w:rsid w:val="00160933"/>
    <w:rsid w:val="00163C51"/>
    <w:rsid w:val="00180712"/>
    <w:rsid w:val="001B6AF2"/>
    <w:rsid w:val="001C2B1A"/>
    <w:rsid w:val="00207574"/>
    <w:rsid w:val="00241F21"/>
    <w:rsid w:val="00247D27"/>
    <w:rsid w:val="00280E40"/>
    <w:rsid w:val="002942D2"/>
    <w:rsid w:val="002A12DB"/>
    <w:rsid w:val="002C651A"/>
    <w:rsid w:val="002C6D8E"/>
    <w:rsid w:val="002D2F41"/>
    <w:rsid w:val="002D7154"/>
    <w:rsid w:val="003204B1"/>
    <w:rsid w:val="00323A06"/>
    <w:rsid w:val="00326A2B"/>
    <w:rsid w:val="00387E55"/>
    <w:rsid w:val="003C75DE"/>
    <w:rsid w:val="003F788A"/>
    <w:rsid w:val="00412DAC"/>
    <w:rsid w:val="004431DE"/>
    <w:rsid w:val="0049541E"/>
    <w:rsid w:val="004A4B4C"/>
    <w:rsid w:val="004C38F3"/>
    <w:rsid w:val="004F4209"/>
    <w:rsid w:val="005044F8"/>
    <w:rsid w:val="00515DAA"/>
    <w:rsid w:val="005271C8"/>
    <w:rsid w:val="00537996"/>
    <w:rsid w:val="00546AF4"/>
    <w:rsid w:val="005861B8"/>
    <w:rsid w:val="005B3A74"/>
    <w:rsid w:val="005D2529"/>
    <w:rsid w:val="00614E54"/>
    <w:rsid w:val="00615C52"/>
    <w:rsid w:val="00665B6C"/>
    <w:rsid w:val="00695035"/>
    <w:rsid w:val="006B03E4"/>
    <w:rsid w:val="006F30AC"/>
    <w:rsid w:val="00712AB0"/>
    <w:rsid w:val="007840F2"/>
    <w:rsid w:val="007B6DFB"/>
    <w:rsid w:val="007F15E2"/>
    <w:rsid w:val="00803B65"/>
    <w:rsid w:val="008223CF"/>
    <w:rsid w:val="00833372"/>
    <w:rsid w:val="00836389"/>
    <w:rsid w:val="00863D8A"/>
    <w:rsid w:val="008A7170"/>
    <w:rsid w:val="008B1431"/>
    <w:rsid w:val="008C14DC"/>
    <w:rsid w:val="008D532A"/>
    <w:rsid w:val="008E33D1"/>
    <w:rsid w:val="00921C1D"/>
    <w:rsid w:val="00931DA7"/>
    <w:rsid w:val="009542F2"/>
    <w:rsid w:val="009B51B4"/>
    <w:rsid w:val="009C15C7"/>
    <w:rsid w:val="009D0C4E"/>
    <w:rsid w:val="009D4B87"/>
    <w:rsid w:val="00A0168E"/>
    <w:rsid w:val="00A02C36"/>
    <w:rsid w:val="00A16BF9"/>
    <w:rsid w:val="00A26227"/>
    <w:rsid w:val="00A34B54"/>
    <w:rsid w:val="00A75113"/>
    <w:rsid w:val="00AC4003"/>
    <w:rsid w:val="00AF5547"/>
    <w:rsid w:val="00B042AF"/>
    <w:rsid w:val="00B27A14"/>
    <w:rsid w:val="00B7061F"/>
    <w:rsid w:val="00BD0B02"/>
    <w:rsid w:val="00BE4F51"/>
    <w:rsid w:val="00BF10E6"/>
    <w:rsid w:val="00BF6FA3"/>
    <w:rsid w:val="00C03F9F"/>
    <w:rsid w:val="00C24E75"/>
    <w:rsid w:val="00C276C1"/>
    <w:rsid w:val="00C3067E"/>
    <w:rsid w:val="00C37CEC"/>
    <w:rsid w:val="00C572B0"/>
    <w:rsid w:val="00C866E1"/>
    <w:rsid w:val="00CA0370"/>
    <w:rsid w:val="00CE1317"/>
    <w:rsid w:val="00CE7AC8"/>
    <w:rsid w:val="00D03BDD"/>
    <w:rsid w:val="00D17589"/>
    <w:rsid w:val="00D34390"/>
    <w:rsid w:val="00D74C8D"/>
    <w:rsid w:val="00DA6185"/>
    <w:rsid w:val="00DA7D2C"/>
    <w:rsid w:val="00DB4333"/>
    <w:rsid w:val="00DD79B0"/>
    <w:rsid w:val="00E17F89"/>
    <w:rsid w:val="00E2041A"/>
    <w:rsid w:val="00E23627"/>
    <w:rsid w:val="00E24F48"/>
    <w:rsid w:val="00EC2A48"/>
    <w:rsid w:val="00F271B8"/>
    <w:rsid w:val="00F43EFC"/>
    <w:rsid w:val="00F7457E"/>
    <w:rsid w:val="00F85FDF"/>
    <w:rsid w:val="00FB1B3D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B16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2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2DB"/>
  </w:style>
  <w:style w:type="paragraph" w:styleId="Footer">
    <w:name w:val="footer"/>
    <w:basedOn w:val="Normal"/>
    <w:link w:val="FooterChar"/>
    <w:uiPriority w:val="99"/>
    <w:unhideWhenUsed/>
    <w:rsid w:val="002A12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2DB"/>
  </w:style>
  <w:style w:type="table" w:styleId="TableGrid">
    <w:name w:val="Table Grid"/>
    <w:basedOn w:val="TableNormal"/>
    <w:rsid w:val="002A12D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D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D2529"/>
  </w:style>
  <w:style w:type="paragraph" w:styleId="Revision">
    <w:name w:val="Revision"/>
    <w:hidden/>
    <w:uiPriority w:val="99"/>
    <w:semiHidden/>
    <w:rsid w:val="00BD0B02"/>
  </w:style>
  <w:style w:type="character" w:styleId="CommentReference">
    <w:name w:val="annotation reference"/>
    <w:basedOn w:val="DefaultParagraphFont"/>
    <w:uiPriority w:val="99"/>
    <w:semiHidden/>
    <w:unhideWhenUsed/>
    <w:rsid w:val="00BD0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B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1BAEE-A81A-6E49-8611-B589639F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Brothers</dc:creator>
  <cp:keywords/>
  <dc:description/>
  <cp:lastModifiedBy>Matt Brothers</cp:lastModifiedBy>
  <cp:revision>3</cp:revision>
  <cp:lastPrinted>2020-01-10T15:56:00Z</cp:lastPrinted>
  <dcterms:created xsi:type="dcterms:W3CDTF">2020-01-10T00:36:00Z</dcterms:created>
  <dcterms:modified xsi:type="dcterms:W3CDTF">2020-01-10T15:56:00Z</dcterms:modified>
</cp:coreProperties>
</file>